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17D7" w14:textId="6E2660BB" w:rsidR="0084432B" w:rsidRDefault="00433F42" w:rsidP="00A77852">
      <w:pPr>
        <w:tabs>
          <w:tab w:val="left" w:pos="2430"/>
          <w:tab w:val="left" w:pos="8640"/>
        </w:tabs>
        <w:spacing w:before="3000" w:after="120"/>
        <w:jc w:val="center"/>
        <w:rPr>
          <w:rFonts w:ascii="Arial" w:hAnsi="Arial" w:cs="Arial"/>
          <w:sz w:val="22"/>
          <w:u w:val="single"/>
        </w:rPr>
      </w:pPr>
      <w:r w:rsidRPr="00A77852">
        <w:rPr>
          <w:rFonts w:ascii="Arial" w:hAnsi="Arial" w:cs="Arial"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84432B" w:rsidRPr="00627384">
        <w:rPr>
          <w:rFonts w:ascii="Arial" w:hAnsi="Arial" w:cs="Arial"/>
          <w:b/>
          <w:bCs/>
          <w:szCs w:val="24"/>
        </w:rPr>
        <w:t xml:space="preserve">Court of Washington, County/City of </w:t>
      </w:r>
      <w:bookmarkStart w:id="0" w:name="_GoBack"/>
      <w:bookmarkEnd w:id="0"/>
      <w:r w:rsidR="005015BD" w:rsidRPr="00A77852">
        <w:rPr>
          <w:rFonts w:ascii="Arial" w:hAnsi="Arial" w:cs="Arial"/>
          <w:bCs/>
          <w:szCs w:val="24"/>
          <w:u w:val="single"/>
        </w:rPr>
        <w:tab/>
      </w:r>
      <w:r w:rsidR="005015BD">
        <w:rPr>
          <w:rFonts w:ascii="Arial" w:hAnsi="Arial" w:cs="Arial"/>
          <w:bCs/>
          <w:szCs w:val="24"/>
          <w:u w:val="single"/>
        </w:rPr>
        <w:t xml:space="preserve">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C06888" w:rsidRPr="00B256F4" w14:paraId="27ABBE67" w14:textId="77777777" w:rsidTr="00556F02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20CB59FE" w14:textId="735D4CD3" w:rsidR="00C06888" w:rsidRPr="00556F02" w:rsidRDefault="00C06888" w:rsidP="00A77852">
            <w:pPr>
              <w:tabs>
                <w:tab w:val="left" w:pos="-720"/>
                <w:tab w:val="left" w:pos="0"/>
                <w:tab w:val="left" w:pos="501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892A1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E2C40F0" w14:textId="4B63FAFE" w:rsidR="00C06888" w:rsidRPr="00556F02" w:rsidRDefault="0084432B" w:rsidP="001C7896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Plaintiff</w:t>
            </w:r>
            <w:r w:rsidR="00C06888" w:rsidRPr="00556F02">
              <w:rPr>
                <w:rFonts w:ascii="Arial" w:hAnsi="Arial" w:cs="Arial"/>
                <w:sz w:val="22"/>
                <w:szCs w:val="22"/>
              </w:rPr>
              <w:t xml:space="preserve">                                   vs.</w:t>
            </w:r>
          </w:p>
          <w:p w14:paraId="12C40F62" w14:textId="5D592D84" w:rsidR="00C06888" w:rsidRPr="00556F02" w:rsidRDefault="00C06888" w:rsidP="00A77852">
            <w:pPr>
              <w:tabs>
                <w:tab w:val="left" w:pos="-720"/>
                <w:tab w:val="left" w:pos="0"/>
                <w:tab w:val="left" w:pos="5010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F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8ECE10" w14:textId="55A0C1BB" w:rsidR="00C06888" w:rsidRPr="00556F02" w:rsidRDefault="0084432B" w:rsidP="00B256F4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3894" w:hanging="38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  <w:r w:rsidR="00C06888" w:rsidRPr="00556F02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2F83FCC7" w14:textId="7E09609D" w:rsidR="00C06888" w:rsidRPr="00556F02" w:rsidRDefault="00C06888" w:rsidP="00A77852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77852">
              <w:rPr>
                <w:rFonts w:ascii="Arial" w:hAnsi="Arial" w:cs="Arial"/>
                <w:sz w:val="22"/>
                <w:szCs w:val="22"/>
              </w:rPr>
              <w:t>No</w:t>
            </w:r>
            <w:r w:rsidRPr="00AE28AC">
              <w:rPr>
                <w:rFonts w:ascii="Arial" w:hAnsi="Arial" w:cs="Arial"/>
                <w:sz w:val="22"/>
                <w:szCs w:val="22"/>
              </w:rPr>
              <w:t>.</w:t>
            </w:r>
            <w:r w:rsidR="00433F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F02">
              <w:rPr>
                <w:rFonts w:ascii="Arial" w:hAnsi="Arial" w:cs="Arial"/>
                <w:sz w:val="22"/>
                <w:szCs w:val="22"/>
              </w:rPr>
              <w:t>_____</w:t>
            </w:r>
            <w:r w:rsidR="002F78F7">
              <w:rPr>
                <w:rFonts w:ascii="Arial" w:hAnsi="Arial" w:cs="Arial"/>
                <w:sz w:val="22"/>
                <w:szCs w:val="22"/>
              </w:rPr>
              <w:t>____</w:t>
            </w:r>
            <w:r w:rsidRPr="00556F02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2F78F7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0FCD844C" w14:textId="29BA57BC" w:rsidR="00C06888" w:rsidRPr="00B256F4" w:rsidRDefault="00E83317" w:rsidP="00556F0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Law Enforcement </w:t>
            </w:r>
            <w:r w:rsidR="00E43251">
              <w:rPr>
                <w:rFonts w:ascii="Arial" w:hAnsi="Arial" w:cs="Arial"/>
                <w:b/>
                <w:sz w:val="22"/>
                <w:szCs w:val="22"/>
              </w:rPr>
              <w:t xml:space="preserve">Petition for </w:t>
            </w:r>
            <w:r w:rsidR="00A01D90">
              <w:rPr>
                <w:rFonts w:ascii="Arial" w:hAnsi="Arial" w:cs="Arial"/>
                <w:b/>
                <w:sz w:val="22"/>
                <w:szCs w:val="22"/>
              </w:rPr>
              <w:t xml:space="preserve">Emergency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Domestic Violence </w:t>
            </w:r>
            <w:r w:rsidR="00B70B87">
              <w:rPr>
                <w:rFonts w:ascii="Arial" w:hAnsi="Arial" w:cs="Arial"/>
                <w:b/>
                <w:sz w:val="22"/>
                <w:szCs w:val="22"/>
              </w:rPr>
              <w:t>No Contact</w:t>
            </w:r>
            <w:r w:rsidR="00C06888" w:rsidRPr="00B256F4">
              <w:rPr>
                <w:rFonts w:ascii="Arial" w:hAnsi="Arial" w:cs="Arial"/>
                <w:b/>
                <w:sz w:val="22"/>
                <w:szCs w:val="22"/>
              </w:rPr>
              <w:t xml:space="preserve"> Order </w:t>
            </w:r>
          </w:p>
          <w:p w14:paraId="6B2B2A9E" w14:textId="2BE0106F" w:rsidR="00C06888" w:rsidRPr="00A77852" w:rsidRDefault="00C06888" w:rsidP="00A01D90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60"/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A77852">
              <w:rPr>
                <w:rFonts w:ascii="Arial" w:hAnsi="Arial" w:cs="Arial"/>
                <w:sz w:val="22"/>
                <w:szCs w:val="22"/>
              </w:rPr>
              <w:t>(</w:t>
            </w:r>
            <w:r w:rsidR="00B70B87" w:rsidRPr="00A77852">
              <w:rPr>
                <w:rFonts w:ascii="Arial" w:hAnsi="Arial" w:cs="Arial"/>
                <w:sz w:val="22"/>
                <w:szCs w:val="22"/>
              </w:rPr>
              <w:t>PT</w:t>
            </w:r>
            <w:r w:rsidR="00ED7FAF">
              <w:rPr>
                <w:rFonts w:ascii="Arial" w:hAnsi="Arial" w:cs="Arial"/>
                <w:sz w:val="22"/>
                <w:szCs w:val="22"/>
              </w:rPr>
              <w:t>L</w:t>
            </w:r>
            <w:r w:rsidR="00B70B87" w:rsidRPr="00A77852">
              <w:rPr>
                <w:rFonts w:ascii="Arial" w:hAnsi="Arial" w:cs="Arial"/>
                <w:sz w:val="22"/>
                <w:szCs w:val="22"/>
              </w:rPr>
              <w:t>ENCO</w:t>
            </w:r>
            <w:r w:rsidRPr="00A7785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A591C9E" w14:textId="720ED3BA" w:rsidR="005C78AD" w:rsidRPr="00B56B1F" w:rsidRDefault="005C78AD" w:rsidP="00A01D90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60"/>
              <w:ind w:left="2880" w:hanging="2880"/>
              <w:rPr>
                <w:rFonts w:ascii="Arial" w:hAnsi="Arial" w:cs="Arial"/>
                <w:sz w:val="22"/>
                <w:szCs w:val="22"/>
              </w:rPr>
            </w:pPr>
            <w:r w:rsidRPr="00B56B1F">
              <w:rPr>
                <w:rFonts w:ascii="Arial" w:hAnsi="Arial" w:cs="Arial"/>
                <w:sz w:val="22"/>
                <w:szCs w:val="22"/>
              </w:rPr>
              <w:t>[  ] OTSW Requested</w:t>
            </w:r>
          </w:p>
        </w:tc>
      </w:tr>
    </w:tbl>
    <w:p w14:paraId="2CFB532E" w14:textId="492DE986" w:rsidR="008052E4" w:rsidRPr="00B56B1F" w:rsidRDefault="00E83317" w:rsidP="00E43251">
      <w:pPr>
        <w:pStyle w:val="BodyTextIndent2"/>
        <w:rPr>
          <w:rFonts w:ascii="Arial" w:hAnsi="Arial" w:cs="Arial"/>
          <w:sz w:val="22"/>
          <w:szCs w:val="22"/>
        </w:rPr>
      </w:pPr>
      <w:r w:rsidRPr="00B56B1F">
        <w:rPr>
          <w:rFonts w:ascii="Arial" w:hAnsi="Arial" w:cs="Arial"/>
        </w:rPr>
        <w:t xml:space="preserve">Law Enforcement </w:t>
      </w:r>
      <w:r w:rsidR="00E43251" w:rsidRPr="00B56B1F">
        <w:rPr>
          <w:rFonts w:ascii="Arial" w:hAnsi="Arial" w:cs="Arial"/>
        </w:rPr>
        <w:t xml:space="preserve">Petition for </w:t>
      </w:r>
      <w:r w:rsidR="000D273B" w:rsidRPr="00B56B1F">
        <w:rPr>
          <w:rFonts w:ascii="Arial" w:hAnsi="Arial" w:cs="Arial"/>
        </w:rPr>
        <w:t xml:space="preserve">Emergency </w:t>
      </w:r>
      <w:r w:rsidRPr="00B56B1F">
        <w:rPr>
          <w:rFonts w:ascii="Arial" w:hAnsi="Arial" w:cs="Arial"/>
        </w:rPr>
        <w:t xml:space="preserve">Domestic Violence </w:t>
      </w:r>
      <w:r w:rsidR="00B70B87" w:rsidRPr="00B56B1F">
        <w:rPr>
          <w:rFonts w:ascii="Arial" w:hAnsi="Arial" w:cs="Arial"/>
        </w:rPr>
        <w:t xml:space="preserve">No Contact </w:t>
      </w:r>
      <w:r w:rsidR="00C06888" w:rsidRPr="00B56B1F">
        <w:rPr>
          <w:rFonts w:ascii="Arial" w:hAnsi="Arial" w:cs="Arial"/>
        </w:rPr>
        <w:t>Order</w:t>
      </w:r>
    </w:p>
    <w:p w14:paraId="0F24AD7F" w14:textId="1EA1A2B3" w:rsidR="00433F42" w:rsidRDefault="00C06888" w:rsidP="00433F42">
      <w:pPr>
        <w:tabs>
          <w:tab w:val="left" w:pos="-600"/>
          <w:tab w:val="left" w:pos="0"/>
          <w:tab w:val="left" w:pos="1440"/>
          <w:tab w:val="left" w:pos="2160"/>
          <w:tab w:val="left" w:pos="2880"/>
          <w:tab w:val="left" w:pos="3600"/>
          <w:tab w:val="left" w:pos="3840"/>
          <w:tab w:val="left" w:pos="8370"/>
        </w:tabs>
        <w:spacing w:before="120"/>
        <w:ind w:left="720" w:hanging="720"/>
        <w:rPr>
          <w:rFonts w:ascii="Arial" w:hAnsi="Arial" w:cs="Arial"/>
          <w:bCs/>
          <w:spacing w:val="-2"/>
          <w:sz w:val="22"/>
          <w:szCs w:val="22"/>
        </w:rPr>
      </w:pPr>
      <w:r w:rsidRPr="00A77852">
        <w:rPr>
          <w:rFonts w:ascii="Arial" w:hAnsi="Arial" w:cs="Arial"/>
          <w:b/>
          <w:sz w:val="22"/>
          <w:szCs w:val="22"/>
        </w:rPr>
        <w:t>1.</w:t>
      </w:r>
      <w:r w:rsidRPr="00A77852">
        <w:rPr>
          <w:rFonts w:ascii="Arial" w:hAnsi="Arial" w:cs="Arial"/>
          <w:b/>
          <w:sz w:val="22"/>
          <w:szCs w:val="22"/>
        </w:rPr>
        <w:tab/>
      </w:r>
      <w:r w:rsidR="00873BB8" w:rsidRPr="00A77852">
        <w:rPr>
          <w:rFonts w:ascii="Arial" w:hAnsi="Arial" w:cs="Arial"/>
          <w:bCs/>
          <w:spacing w:val="-2"/>
          <w:sz w:val="22"/>
          <w:szCs w:val="22"/>
        </w:rPr>
        <w:t xml:space="preserve">I am a </w:t>
      </w:r>
      <w:r w:rsidR="00E83317" w:rsidRPr="00A77852">
        <w:rPr>
          <w:rFonts w:ascii="Arial" w:hAnsi="Arial" w:cs="Arial"/>
          <w:bCs/>
          <w:spacing w:val="-2"/>
          <w:sz w:val="22"/>
          <w:szCs w:val="22"/>
        </w:rPr>
        <w:t>law enforcement officer</w:t>
      </w:r>
      <w:r w:rsidR="00873BB8" w:rsidRPr="00A77852">
        <w:rPr>
          <w:rFonts w:ascii="Arial" w:hAnsi="Arial" w:cs="Arial"/>
          <w:bCs/>
          <w:spacing w:val="-2"/>
          <w:sz w:val="22"/>
          <w:szCs w:val="22"/>
        </w:rPr>
        <w:t xml:space="preserve"> with </w:t>
      </w:r>
      <w:r w:rsidR="00E83317" w:rsidRPr="00A77852">
        <w:rPr>
          <w:rFonts w:ascii="Arial" w:hAnsi="Arial" w:cs="Arial"/>
          <w:bCs/>
          <w:spacing w:val="-2"/>
          <w:sz w:val="22"/>
          <w:szCs w:val="22"/>
        </w:rPr>
        <w:t>(</w:t>
      </w:r>
      <w:r w:rsidR="00E83317" w:rsidRPr="00A77852">
        <w:rPr>
          <w:rFonts w:ascii="Arial" w:hAnsi="Arial" w:cs="Arial"/>
          <w:bCs/>
          <w:i/>
          <w:spacing w:val="-2"/>
          <w:sz w:val="22"/>
          <w:szCs w:val="22"/>
        </w:rPr>
        <w:t>agency</w:t>
      </w:r>
      <w:r w:rsidR="00E83317" w:rsidRPr="00A77852">
        <w:rPr>
          <w:rFonts w:ascii="Arial" w:hAnsi="Arial" w:cs="Arial"/>
          <w:bCs/>
          <w:spacing w:val="-2"/>
          <w:sz w:val="22"/>
          <w:szCs w:val="22"/>
        </w:rPr>
        <w:t xml:space="preserve">) </w:t>
      </w:r>
      <w:r w:rsidR="00873BB8" w:rsidRPr="00A77852">
        <w:rPr>
          <w:rFonts w:ascii="Arial" w:hAnsi="Arial" w:cs="Arial"/>
          <w:bCs/>
          <w:spacing w:val="-2"/>
          <w:sz w:val="22"/>
          <w:szCs w:val="22"/>
          <w:u w:val="single"/>
        </w:rPr>
        <w:tab/>
      </w:r>
      <w:r w:rsidR="00873BB8" w:rsidRPr="00A77852">
        <w:rPr>
          <w:rFonts w:ascii="Arial" w:hAnsi="Arial" w:cs="Arial"/>
          <w:bCs/>
          <w:spacing w:val="-2"/>
          <w:sz w:val="22"/>
          <w:szCs w:val="22"/>
        </w:rPr>
        <w:t xml:space="preserve"> filing on</w:t>
      </w:r>
    </w:p>
    <w:p w14:paraId="52BEF9AA" w14:textId="39B65941" w:rsidR="00E211D8" w:rsidRPr="00A77852" w:rsidRDefault="00873BB8" w:rsidP="00A77852">
      <w:pPr>
        <w:tabs>
          <w:tab w:val="left" w:pos="7740"/>
        </w:tabs>
        <w:ind w:left="720"/>
        <w:rPr>
          <w:rFonts w:ascii="Arial" w:hAnsi="Arial" w:cs="Arial"/>
          <w:bCs/>
          <w:spacing w:val="-2"/>
          <w:sz w:val="22"/>
          <w:szCs w:val="22"/>
        </w:rPr>
      </w:pPr>
      <w:proofErr w:type="gramStart"/>
      <w:r w:rsidRPr="00A77852">
        <w:rPr>
          <w:rFonts w:ascii="Arial" w:hAnsi="Arial" w:cs="Arial"/>
          <w:bCs/>
          <w:spacing w:val="-2"/>
          <w:sz w:val="22"/>
          <w:szCs w:val="22"/>
        </w:rPr>
        <w:t>behalf</w:t>
      </w:r>
      <w:proofErr w:type="gramEnd"/>
      <w:r w:rsidR="00670C83" w:rsidRPr="00A77852">
        <w:rPr>
          <w:rFonts w:ascii="Arial" w:hAnsi="Arial" w:cs="Arial"/>
          <w:bCs/>
          <w:spacing w:val="-2"/>
          <w:sz w:val="22"/>
          <w:szCs w:val="22"/>
        </w:rPr>
        <w:t xml:space="preserve"> of</w:t>
      </w:r>
      <w:r w:rsidRPr="00A77852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="002F5153" w:rsidRPr="00A77852">
        <w:rPr>
          <w:rFonts w:ascii="Arial" w:hAnsi="Arial" w:cs="Arial"/>
          <w:bCs/>
          <w:spacing w:val="-2"/>
          <w:sz w:val="22"/>
          <w:szCs w:val="22"/>
        </w:rPr>
        <w:t>(</w:t>
      </w:r>
      <w:r w:rsidR="00670C83" w:rsidRPr="00A77852">
        <w:rPr>
          <w:rFonts w:ascii="Arial" w:hAnsi="Arial" w:cs="Arial"/>
          <w:bCs/>
          <w:i/>
          <w:spacing w:val="-2"/>
          <w:sz w:val="22"/>
          <w:szCs w:val="22"/>
        </w:rPr>
        <w:t xml:space="preserve">victim </w:t>
      </w:r>
      <w:r w:rsidR="002F5153" w:rsidRPr="00A77852">
        <w:rPr>
          <w:rFonts w:ascii="Arial" w:hAnsi="Arial" w:cs="Arial"/>
          <w:bCs/>
          <w:i/>
          <w:spacing w:val="-2"/>
          <w:sz w:val="22"/>
          <w:szCs w:val="22"/>
        </w:rPr>
        <w:t>name</w:t>
      </w:r>
      <w:r w:rsidR="002F5153" w:rsidRPr="00A77852">
        <w:rPr>
          <w:rFonts w:ascii="Arial" w:hAnsi="Arial" w:cs="Arial"/>
          <w:bCs/>
          <w:spacing w:val="-2"/>
          <w:sz w:val="22"/>
          <w:szCs w:val="22"/>
        </w:rPr>
        <w:t xml:space="preserve">) </w:t>
      </w:r>
      <w:r w:rsidR="002F5153" w:rsidRPr="00A77852">
        <w:rPr>
          <w:rFonts w:ascii="Arial" w:hAnsi="Arial" w:cs="Arial"/>
          <w:bCs/>
          <w:spacing w:val="-2"/>
          <w:sz w:val="22"/>
          <w:szCs w:val="22"/>
          <w:u w:val="single"/>
        </w:rPr>
        <w:tab/>
      </w:r>
      <w:r w:rsidR="002F5153" w:rsidRPr="00A77852">
        <w:rPr>
          <w:rFonts w:ascii="Arial" w:hAnsi="Arial" w:cs="Arial"/>
          <w:bCs/>
          <w:spacing w:val="-2"/>
          <w:sz w:val="22"/>
          <w:szCs w:val="22"/>
        </w:rPr>
        <w:t xml:space="preserve"> who</w:t>
      </w:r>
      <w:r w:rsidR="00433F42">
        <w:rPr>
          <w:rFonts w:ascii="Arial" w:hAnsi="Arial" w:cs="Arial"/>
          <w:bCs/>
          <w:spacing w:val="-2"/>
          <w:sz w:val="22"/>
          <w:szCs w:val="22"/>
        </w:rPr>
        <w:t>:</w:t>
      </w:r>
    </w:p>
    <w:p w14:paraId="31D549DD" w14:textId="2A41397C" w:rsidR="00E211D8" w:rsidRPr="00A77852" w:rsidRDefault="00E211D8" w:rsidP="002F78F7">
      <w:pPr>
        <w:tabs>
          <w:tab w:val="left" w:pos="-60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bCs/>
          <w:spacing w:val="-2"/>
          <w:sz w:val="22"/>
          <w:szCs w:val="22"/>
        </w:rPr>
      </w:pPr>
      <w:r w:rsidRPr="00A77852">
        <w:rPr>
          <w:rFonts w:ascii="Arial" w:hAnsi="Arial" w:cs="Arial"/>
          <w:bCs/>
          <w:spacing w:val="-2"/>
          <w:sz w:val="22"/>
          <w:szCs w:val="22"/>
        </w:rPr>
        <w:t>[  ]</w:t>
      </w:r>
      <w:r w:rsidR="002F78F7">
        <w:rPr>
          <w:rFonts w:ascii="Arial" w:hAnsi="Arial" w:cs="Arial"/>
          <w:bCs/>
          <w:spacing w:val="-2"/>
          <w:sz w:val="22"/>
          <w:szCs w:val="22"/>
        </w:rPr>
        <w:tab/>
      </w:r>
      <w:r w:rsidRPr="00A77852">
        <w:rPr>
          <w:rFonts w:ascii="Arial" w:hAnsi="Arial" w:cs="Arial"/>
          <w:bCs/>
          <w:spacing w:val="-2"/>
          <w:sz w:val="22"/>
          <w:szCs w:val="22"/>
        </w:rPr>
        <w:t xml:space="preserve">has consented to an </w:t>
      </w:r>
      <w:r w:rsidR="002F78F7" w:rsidRPr="005015BD">
        <w:rPr>
          <w:rFonts w:ascii="Arial" w:hAnsi="Arial" w:cs="Arial"/>
          <w:bCs/>
          <w:i/>
          <w:spacing w:val="-2"/>
          <w:sz w:val="22"/>
          <w:szCs w:val="22"/>
        </w:rPr>
        <w:t>E</w:t>
      </w:r>
      <w:r w:rsidRPr="00A77852">
        <w:rPr>
          <w:rFonts w:ascii="Arial" w:hAnsi="Arial" w:cs="Arial"/>
          <w:bCs/>
          <w:i/>
          <w:spacing w:val="-2"/>
          <w:sz w:val="22"/>
          <w:szCs w:val="22"/>
        </w:rPr>
        <w:t xml:space="preserve">mergency </w:t>
      </w:r>
      <w:r w:rsidR="002F78F7" w:rsidRPr="005015BD">
        <w:rPr>
          <w:rFonts w:ascii="Arial" w:hAnsi="Arial" w:cs="Arial"/>
          <w:bCs/>
          <w:i/>
          <w:spacing w:val="-2"/>
          <w:sz w:val="22"/>
          <w:szCs w:val="22"/>
        </w:rPr>
        <w:t>D</w:t>
      </w:r>
      <w:r w:rsidRPr="00A77852">
        <w:rPr>
          <w:rFonts w:ascii="Arial" w:hAnsi="Arial" w:cs="Arial"/>
          <w:bCs/>
          <w:i/>
          <w:spacing w:val="-2"/>
          <w:sz w:val="22"/>
          <w:szCs w:val="22"/>
        </w:rPr>
        <w:t xml:space="preserve">omestic </w:t>
      </w:r>
      <w:r w:rsidR="002F78F7" w:rsidRPr="005015BD">
        <w:rPr>
          <w:rFonts w:ascii="Arial" w:hAnsi="Arial" w:cs="Arial"/>
          <w:bCs/>
          <w:i/>
          <w:spacing w:val="-2"/>
          <w:sz w:val="22"/>
          <w:szCs w:val="22"/>
        </w:rPr>
        <w:t>V</w:t>
      </w:r>
      <w:r w:rsidRPr="00A77852">
        <w:rPr>
          <w:rFonts w:ascii="Arial" w:hAnsi="Arial" w:cs="Arial"/>
          <w:bCs/>
          <w:i/>
          <w:spacing w:val="-2"/>
          <w:sz w:val="22"/>
          <w:szCs w:val="22"/>
        </w:rPr>
        <w:t>iolence</w:t>
      </w:r>
      <w:r w:rsidR="00240509" w:rsidRPr="00A77852">
        <w:rPr>
          <w:rFonts w:ascii="Arial" w:hAnsi="Arial" w:cs="Arial"/>
          <w:bCs/>
          <w:i/>
          <w:spacing w:val="-2"/>
          <w:sz w:val="22"/>
          <w:szCs w:val="22"/>
        </w:rPr>
        <w:t xml:space="preserve"> </w:t>
      </w:r>
      <w:r w:rsidR="002F78F7" w:rsidRPr="005015BD">
        <w:rPr>
          <w:rFonts w:ascii="Arial" w:hAnsi="Arial" w:cs="Arial"/>
          <w:bCs/>
          <w:i/>
          <w:spacing w:val="-2"/>
          <w:sz w:val="22"/>
          <w:szCs w:val="22"/>
        </w:rPr>
        <w:t>N</w:t>
      </w:r>
      <w:r w:rsidR="00240509" w:rsidRPr="00A77852">
        <w:rPr>
          <w:rFonts w:ascii="Arial" w:hAnsi="Arial" w:cs="Arial"/>
          <w:bCs/>
          <w:i/>
          <w:spacing w:val="-2"/>
          <w:sz w:val="22"/>
          <w:szCs w:val="22"/>
        </w:rPr>
        <w:t>o</w:t>
      </w:r>
      <w:r w:rsidR="002F78F7" w:rsidRPr="005015BD">
        <w:rPr>
          <w:rFonts w:ascii="Arial" w:hAnsi="Arial" w:cs="Arial"/>
          <w:bCs/>
          <w:i/>
          <w:spacing w:val="-2"/>
          <w:sz w:val="22"/>
          <w:szCs w:val="22"/>
        </w:rPr>
        <w:t>-C</w:t>
      </w:r>
      <w:r w:rsidR="00240509" w:rsidRPr="00A77852">
        <w:rPr>
          <w:rFonts w:ascii="Arial" w:hAnsi="Arial" w:cs="Arial"/>
          <w:bCs/>
          <w:i/>
          <w:spacing w:val="-2"/>
          <w:sz w:val="22"/>
          <w:szCs w:val="22"/>
        </w:rPr>
        <w:t>ontact</w:t>
      </w:r>
      <w:r w:rsidR="002F78F7" w:rsidRPr="005015BD">
        <w:rPr>
          <w:rFonts w:ascii="Arial" w:hAnsi="Arial" w:cs="Arial"/>
          <w:bCs/>
          <w:i/>
          <w:spacing w:val="-2"/>
          <w:sz w:val="22"/>
          <w:szCs w:val="22"/>
        </w:rPr>
        <w:t xml:space="preserve"> O</w:t>
      </w:r>
      <w:r w:rsidRPr="00A77852">
        <w:rPr>
          <w:rFonts w:ascii="Arial" w:hAnsi="Arial" w:cs="Arial"/>
          <w:bCs/>
          <w:i/>
          <w:spacing w:val="-2"/>
          <w:sz w:val="22"/>
          <w:szCs w:val="22"/>
        </w:rPr>
        <w:t>rder</w:t>
      </w:r>
      <w:r w:rsidR="00670C83" w:rsidRPr="00A77852">
        <w:rPr>
          <w:rFonts w:ascii="Arial" w:hAnsi="Arial" w:cs="Arial"/>
          <w:bCs/>
          <w:spacing w:val="-2"/>
          <w:sz w:val="22"/>
          <w:szCs w:val="22"/>
        </w:rPr>
        <w:t>; or</w:t>
      </w:r>
    </w:p>
    <w:p w14:paraId="46B5B46B" w14:textId="67DC17C5" w:rsidR="002A612A" w:rsidRPr="00AE28AC" w:rsidRDefault="00E211D8" w:rsidP="002F78F7">
      <w:pPr>
        <w:tabs>
          <w:tab w:val="left" w:pos="-600"/>
          <w:tab w:val="left" w:pos="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sz w:val="22"/>
          <w:szCs w:val="22"/>
        </w:rPr>
      </w:pPr>
      <w:r w:rsidRPr="00A77852">
        <w:rPr>
          <w:rFonts w:ascii="Arial" w:hAnsi="Arial" w:cs="Arial"/>
          <w:bCs/>
          <w:spacing w:val="-2"/>
          <w:sz w:val="22"/>
          <w:szCs w:val="22"/>
        </w:rPr>
        <w:t>[  ]</w:t>
      </w:r>
      <w:r w:rsidR="002F78F7">
        <w:rPr>
          <w:rFonts w:ascii="Arial" w:hAnsi="Arial" w:cs="Arial"/>
          <w:bCs/>
          <w:spacing w:val="-2"/>
          <w:sz w:val="22"/>
          <w:szCs w:val="22"/>
        </w:rPr>
        <w:tab/>
      </w:r>
      <w:r w:rsidR="002F5153" w:rsidRPr="00A77852">
        <w:rPr>
          <w:rFonts w:ascii="Arial" w:hAnsi="Arial" w:cs="Arial"/>
          <w:bCs/>
          <w:spacing w:val="-2"/>
          <w:sz w:val="22"/>
          <w:szCs w:val="22"/>
        </w:rPr>
        <w:t>is incapacitated.</w:t>
      </w:r>
    </w:p>
    <w:p w14:paraId="271B2715" w14:textId="77B6FEAE" w:rsidR="00240509" w:rsidRPr="00AE28AC" w:rsidRDefault="006C30B4" w:rsidP="00AE28AC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ind w:hanging="720"/>
        <w:textAlignment w:val="baseline"/>
      </w:pPr>
      <w:r w:rsidRPr="00AE28AC">
        <w:rPr>
          <w:b/>
        </w:rPr>
        <w:t>2</w:t>
      </w:r>
      <w:r w:rsidR="001E6C52" w:rsidRPr="00AE28AC">
        <w:rPr>
          <w:b/>
        </w:rPr>
        <w:t>.</w:t>
      </w:r>
      <w:r w:rsidR="001E6C52" w:rsidRPr="00AE28AC">
        <w:rPr>
          <w:b/>
        </w:rPr>
        <w:tab/>
      </w:r>
      <w:r w:rsidR="00240509" w:rsidRPr="00AE28AC">
        <w:rPr>
          <w:b/>
        </w:rPr>
        <w:t>[  ]</w:t>
      </w:r>
      <w:r w:rsidR="00AE28AC">
        <w:rPr>
          <w:b/>
        </w:rPr>
        <w:tab/>
      </w:r>
      <w:r w:rsidR="00240509" w:rsidRPr="00AE28AC">
        <w:rPr>
          <w:b/>
        </w:rPr>
        <w:t>Surrender Weapons:</w:t>
      </w:r>
      <w:r w:rsidR="00240509" w:rsidRPr="00AE28AC">
        <w:t xml:space="preserve"> I request th</w:t>
      </w:r>
      <w:r w:rsidR="005C78AD" w:rsidRPr="00AE28AC">
        <w:t>e</w:t>
      </w:r>
      <w:r w:rsidR="0084432B" w:rsidRPr="00AE28AC">
        <w:t xml:space="preserve"> defendant</w:t>
      </w:r>
      <w:r w:rsidR="00240509" w:rsidRPr="00AE28AC">
        <w:t xml:space="preserve"> </w:t>
      </w:r>
      <w:r w:rsidR="005C78AD" w:rsidRPr="00AE28AC">
        <w:t>be ordered to</w:t>
      </w:r>
      <w:r w:rsidR="00240509" w:rsidRPr="00AE28AC">
        <w:t xml:space="preserve"> immediately surrender </w:t>
      </w:r>
      <w:r w:rsidR="00AE28AC">
        <w:tab/>
      </w:r>
      <w:r w:rsidR="005C78AD" w:rsidRPr="00AE28AC">
        <w:t xml:space="preserve">firearms, other dangerous weapons, or concealed pistol licenses </w:t>
      </w:r>
      <w:r w:rsidR="00240509" w:rsidRPr="00AE28AC">
        <w:t xml:space="preserve">to law enforcement </w:t>
      </w:r>
      <w:r w:rsidR="00AE28AC">
        <w:tab/>
      </w:r>
      <w:r w:rsidR="00240509" w:rsidRPr="00AE28AC">
        <w:t xml:space="preserve">and not access, possess, have in their custody or control, purchase, receive, or </w:t>
      </w:r>
      <w:r w:rsidR="00AE28AC">
        <w:tab/>
      </w:r>
      <w:r w:rsidR="00240509" w:rsidRPr="00AE28AC">
        <w:t xml:space="preserve">attempt to purchase or receive </w:t>
      </w:r>
      <w:r w:rsidR="005C78AD" w:rsidRPr="00AE28AC">
        <w:t>them.</w:t>
      </w:r>
    </w:p>
    <w:p w14:paraId="36EB4CD4" w14:textId="1D0BBB8E" w:rsidR="001E6C52" w:rsidRPr="00AE28AC" w:rsidRDefault="00240509" w:rsidP="00556F02">
      <w:pPr>
        <w:pStyle w:val="PO5noindent"/>
        <w:overflowPunct w:val="0"/>
        <w:autoSpaceDE w:val="0"/>
        <w:autoSpaceDN w:val="0"/>
        <w:adjustRightInd w:val="0"/>
        <w:ind w:hanging="720"/>
        <w:textAlignment w:val="baseline"/>
      </w:pPr>
      <w:r w:rsidRPr="00AE28AC">
        <w:rPr>
          <w:b/>
        </w:rPr>
        <w:t>3.</w:t>
      </w:r>
      <w:r w:rsidRPr="00AE28AC">
        <w:rPr>
          <w:b/>
        </w:rPr>
        <w:tab/>
      </w:r>
      <w:r w:rsidR="0092775F" w:rsidRPr="00AE28AC">
        <w:rPr>
          <w:b/>
        </w:rPr>
        <w:t>Based on your knowledge, w</w:t>
      </w:r>
      <w:r w:rsidR="001E6C52" w:rsidRPr="00AE28AC">
        <w:rPr>
          <w:b/>
        </w:rPr>
        <w:t xml:space="preserve">hat firearms does the </w:t>
      </w:r>
      <w:r w:rsidR="0084432B" w:rsidRPr="00AE28AC">
        <w:rPr>
          <w:b/>
        </w:rPr>
        <w:t xml:space="preserve">Defendant </w:t>
      </w:r>
      <w:r w:rsidR="001E6C52" w:rsidRPr="00AE28AC">
        <w:rPr>
          <w:b/>
        </w:rPr>
        <w:t>currently own, possess, ha</w:t>
      </w:r>
      <w:r w:rsidR="00670C83" w:rsidRPr="00AE28AC">
        <w:rPr>
          <w:b/>
        </w:rPr>
        <w:t>ve</w:t>
      </w:r>
      <w:r w:rsidR="001E6C52" w:rsidRPr="00AE28AC">
        <w:rPr>
          <w:b/>
        </w:rPr>
        <w:t xml:space="preserve"> custody of, ha</w:t>
      </w:r>
      <w:r w:rsidR="00670C83" w:rsidRPr="00AE28AC">
        <w:rPr>
          <w:b/>
        </w:rPr>
        <w:t>ve</w:t>
      </w:r>
      <w:r w:rsidR="001E6C52" w:rsidRPr="00AE28AC">
        <w:rPr>
          <w:b/>
        </w:rPr>
        <w:t xml:space="preserve"> access to or control</w:t>
      </w:r>
      <w:r w:rsidR="007B4C77" w:rsidRPr="00AE28AC">
        <w:rPr>
          <w:b/>
        </w:rPr>
        <w:t>s</w:t>
      </w:r>
      <w:r w:rsidR="001E6C52" w:rsidRPr="00AE28AC">
        <w:rPr>
          <w:b/>
        </w:rPr>
        <w:t>?</w:t>
      </w:r>
      <w:r w:rsidR="00D35BAE" w:rsidRPr="00AE28AC">
        <w:rPr>
          <w:b/>
        </w:rPr>
        <w:t xml:space="preserve"> </w:t>
      </w:r>
      <w:r w:rsidR="00D35BAE" w:rsidRPr="00AE28AC">
        <w:t>Please describe.</w:t>
      </w:r>
    </w:p>
    <w:tbl>
      <w:tblPr>
        <w:tblW w:w="856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262"/>
        <w:gridCol w:w="2170"/>
        <w:gridCol w:w="3060"/>
      </w:tblGrid>
      <w:tr w:rsidR="00D35BAE" w14:paraId="32C617B9" w14:textId="77777777" w:rsidTr="00D35BAE">
        <w:trPr>
          <w:trHeight w:val="440"/>
        </w:trPr>
        <w:tc>
          <w:tcPr>
            <w:tcW w:w="2076" w:type="dxa"/>
            <w:shd w:val="clear" w:color="auto" w:fill="auto"/>
          </w:tcPr>
          <w:p w14:paraId="7BEF44AB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firearm</w:t>
            </w:r>
          </w:p>
        </w:tc>
        <w:tc>
          <w:tcPr>
            <w:tcW w:w="1262" w:type="dxa"/>
            <w:shd w:val="clear" w:color="auto" w:fill="auto"/>
          </w:tcPr>
          <w:p w14:paraId="252A444A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firearms?</w:t>
            </w:r>
          </w:p>
        </w:tc>
        <w:tc>
          <w:tcPr>
            <w:tcW w:w="2170" w:type="dxa"/>
            <w:shd w:val="clear" w:color="auto" w:fill="auto"/>
          </w:tcPr>
          <w:p w14:paraId="618AA193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Where is the firearm kept?</w:t>
            </w:r>
          </w:p>
        </w:tc>
        <w:tc>
          <w:tcPr>
            <w:tcW w:w="3060" w:type="dxa"/>
            <w:shd w:val="clear" w:color="auto" w:fill="auto"/>
          </w:tcPr>
          <w:p w14:paraId="1E656450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Date/time/place you last saw the firearm</w:t>
            </w:r>
          </w:p>
        </w:tc>
      </w:tr>
      <w:tr w:rsidR="00D35BAE" w14:paraId="3E58D2B4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7488D2B2" w14:textId="42554FE6" w:rsidR="00D35BAE" w:rsidRDefault="00D35BAE" w:rsidP="00E745EB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</w:rPr>
              <w:t xml:space="preserve"> Handgun</w:t>
            </w:r>
          </w:p>
        </w:tc>
        <w:tc>
          <w:tcPr>
            <w:tcW w:w="1262" w:type="dxa"/>
            <w:shd w:val="clear" w:color="auto" w:fill="auto"/>
          </w:tcPr>
          <w:p w14:paraId="4007E33C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09A55648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6EBC7B3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35BAE" w14:paraId="6AC93DD2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70981177" w14:textId="02BD2713" w:rsidR="00D35BAE" w:rsidRDefault="00D35BAE" w:rsidP="00E745EB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</w:rPr>
              <w:t>Shotgun/Rifle</w:t>
            </w:r>
          </w:p>
        </w:tc>
        <w:tc>
          <w:tcPr>
            <w:tcW w:w="1262" w:type="dxa"/>
            <w:shd w:val="clear" w:color="auto" w:fill="auto"/>
          </w:tcPr>
          <w:p w14:paraId="14E2E66A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5FAE1E70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5D295CA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35BAE" w14:paraId="1E6494A4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4555A084" w14:textId="77777777" w:rsidR="00D35BAE" w:rsidRDefault="00D35BAE" w:rsidP="00A77852">
            <w:pPr>
              <w:tabs>
                <w:tab w:val="left" w:pos="-720"/>
              </w:tabs>
              <w:spacing w:before="120" w:after="40"/>
              <w:ind w:left="321" w:hanging="3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</w:rPr>
              <w:t xml:space="preserve"> Semi-Automatic Assault Rifle </w:t>
            </w:r>
          </w:p>
        </w:tc>
        <w:tc>
          <w:tcPr>
            <w:tcW w:w="1262" w:type="dxa"/>
            <w:shd w:val="clear" w:color="auto" w:fill="auto"/>
          </w:tcPr>
          <w:p w14:paraId="00FBD248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57BEBDF7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B8A9435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2775F" w14:paraId="763F9189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1703B7E8" w14:textId="7FBF2023" w:rsidR="0092775F" w:rsidRDefault="0092775F" w:rsidP="00E745EB">
            <w:pPr>
              <w:tabs>
                <w:tab w:val="left" w:pos="-720"/>
              </w:tabs>
              <w:spacing w:before="120"/>
              <w:ind w:left="321" w:hanging="321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 Other</w:t>
            </w:r>
          </w:p>
        </w:tc>
        <w:tc>
          <w:tcPr>
            <w:tcW w:w="1262" w:type="dxa"/>
            <w:shd w:val="clear" w:color="auto" w:fill="auto"/>
          </w:tcPr>
          <w:p w14:paraId="04B30199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6250F48A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6C2478B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13A713D3" w14:textId="77777777" w:rsidR="00D623F6" w:rsidRDefault="00D623F6" w:rsidP="005015BD">
      <w:pPr>
        <w:tabs>
          <w:tab w:val="right" w:pos="9360"/>
        </w:tabs>
        <w:spacing w:before="120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Check all the boxes that apply and describe below:</w:t>
      </w:r>
    </w:p>
    <w:p w14:paraId="0BB03AA1" w14:textId="6626FD77" w:rsidR="00D623F6" w:rsidRDefault="00D623F6" w:rsidP="005015BD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 w:rsidR="0084432B">
        <w:rPr>
          <w:rFonts w:ascii="Arial" w:hAnsi="Arial" w:cs="Arial"/>
          <w:sz w:val="22"/>
          <w:szCs w:val="22"/>
        </w:rPr>
        <w:t xml:space="preserve">Defendant </w:t>
      </w:r>
      <w:r>
        <w:rPr>
          <w:rFonts w:ascii="Arial" w:hAnsi="Arial" w:cs="Arial"/>
          <w:sz w:val="22"/>
          <w:szCs w:val="22"/>
        </w:rPr>
        <w:t>has access to someone else’s firearm.</w:t>
      </w:r>
    </w:p>
    <w:p w14:paraId="02C5F614" w14:textId="00D6B7FE" w:rsidR="00D623F6" w:rsidRDefault="00D623F6" w:rsidP="005015BD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 w:rsidR="0084432B">
        <w:rPr>
          <w:rFonts w:ascii="Arial" w:hAnsi="Arial" w:cs="Arial"/>
          <w:sz w:val="22"/>
          <w:szCs w:val="22"/>
        </w:rPr>
        <w:t xml:space="preserve">Defendant </w:t>
      </w:r>
      <w:r>
        <w:rPr>
          <w:rFonts w:ascii="Arial" w:hAnsi="Arial" w:cs="Arial"/>
          <w:sz w:val="22"/>
          <w:szCs w:val="22"/>
        </w:rPr>
        <w:t>expressed an intent to obtain a firearm.</w:t>
      </w:r>
    </w:p>
    <w:p w14:paraId="7F7E0A98" w14:textId="36ED7D1E" w:rsidR="00D623F6" w:rsidRDefault="00D623F6" w:rsidP="005015BD">
      <w:pPr>
        <w:tabs>
          <w:tab w:val="left" w:pos="1440"/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 w:rsidR="0084432B">
        <w:rPr>
          <w:rFonts w:ascii="Arial" w:hAnsi="Arial" w:cs="Arial"/>
          <w:sz w:val="22"/>
          <w:szCs w:val="22"/>
        </w:rPr>
        <w:t xml:space="preserve">Defendant </w:t>
      </w:r>
      <w:r>
        <w:rPr>
          <w:rFonts w:ascii="Arial" w:hAnsi="Arial" w:cs="Arial"/>
          <w:sz w:val="22"/>
          <w:szCs w:val="22"/>
        </w:rPr>
        <w:t>has unlawfully or recklessly used, displayed, or brandished a firearm.</w:t>
      </w:r>
    </w:p>
    <w:p w14:paraId="2169654E" w14:textId="3D31726E" w:rsidR="00D623F6" w:rsidRDefault="00D623F6" w:rsidP="005015BD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 w:rsidR="0084432B">
        <w:rPr>
          <w:rFonts w:ascii="Arial" w:hAnsi="Arial" w:cs="Arial"/>
          <w:sz w:val="22"/>
          <w:szCs w:val="22"/>
        </w:rPr>
        <w:t xml:space="preserve">Defendant </w:t>
      </w:r>
      <w:r>
        <w:rPr>
          <w:rFonts w:ascii="Arial" w:hAnsi="Arial" w:cs="Arial"/>
          <w:sz w:val="22"/>
          <w:szCs w:val="22"/>
        </w:rPr>
        <w:t>recently acquired a firearm.</w:t>
      </w:r>
    </w:p>
    <w:p w14:paraId="5E1DBAAF" w14:textId="1E2402E2" w:rsidR="005664D7" w:rsidRDefault="00D623F6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t>Describe:</w:t>
      </w:r>
      <w:r w:rsidR="00433F42">
        <w:t xml:space="preserve"> </w:t>
      </w:r>
      <w:r w:rsidR="005664D7">
        <w:rPr>
          <w:u w:val="single"/>
        </w:rPr>
        <w:tab/>
      </w:r>
    </w:p>
    <w:p w14:paraId="1DD451FB" w14:textId="77777777" w:rsidR="005664D7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8CD4CFC" w14:textId="77777777" w:rsidR="005664D7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7E3F32C" w14:textId="1DDF068E" w:rsidR="000812A6" w:rsidRPr="00363608" w:rsidRDefault="002F78F7" w:rsidP="00FE77BE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Cs w:val="0"/>
        </w:rPr>
      </w:pPr>
      <w:r>
        <w:rPr>
          <w:b/>
        </w:rPr>
        <w:t>4</w:t>
      </w:r>
      <w:r w:rsidR="0065329D" w:rsidRPr="00554777">
        <w:rPr>
          <w:b/>
          <w:bCs w:val="0"/>
          <w:spacing w:val="-2"/>
        </w:rPr>
        <w:t>.</w:t>
      </w:r>
      <w:r w:rsidR="0065329D" w:rsidRPr="00554777">
        <w:rPr>
          <w:b/>
          <w:bCs w:val="0"/>
          <w:spacing w:val="-2"/>
        </w:rPr>
        <w:tab/>
      </w:r>
      <w:r w:rsidR="000D273B">
        <w:rPr>
          <w:b/>
          <w:bCs w:val="0"/>
          <w:szCs w:val="24"/>
        </w:rPr>
        <w:t>Emergency</w:t>
      </w:r>
      <w:r w:rsidR="000D273B" w:rsidRPr="00554777">
        <w:rPr>
          <w:b/>
          <w:bCs w:val="0"/>
          <w:szCs w:val="24"/>
        </w:rPr>
        <w:t xml:space="preserve"> </w:t>
      </w:r>
      <w:r w:rsidR="00554777" w:rsidRPr="00554777">
        <w:rPr>
          <w:b/>
          <w:bCs w:val="0"/>
          <w:szCs w:val="24"/>
        </w:rPr>
        <w:t>Protection</w:t>
      </w:r>
      <w:r w:rsidR="00554777" w:rsidRPr="005015BD">
        <w:rPr>
          <w:b/>
          <w:bCs w:val="0"/>
          <w:szCs w:val="24"/>
        </w:rPr>
        <w:t>:</w:t>
      </w:r>
      <w:r w:rsidR="00554777">
        <w:rPr>
          <w:szCs w:val="24"/>
        </w:rPr>
        <w:t xml:space="preserve"> </w:t>
      </w:r>
      <w:r w:rsidR="00363608">
        <w:rPr>
          <w:bCs w:val="0"/>
        </w:rPr>
        <w:t>I want a</w:t>
      </w:r>
      <w:r w:rsidR="002F5153">
        <w:rPr>
          <w:bCs w:val="0"/>
        </w:rPr>
        <w:t>n</w:t>
      </w:r>
      <w:r w:rsidR="00363608">
        <w:rPr>
          <w:bCs w:val="0"/>
        </w:rPr>
        <w:t xml:space="preserve"> </w:t>
      </w:r>
      <w:r w:rsidR="006C30B4" w:rsidRPr="005015BD">
        <w:rPr>
          <w:bCs w:val="0"/>
          <w:i/>
        </w:rPr>
        <w:t>E</w:t>
      </w:r>
      <w:r w:rsidR="00A01D90" w:rsidRPr="005015BD">
        <w:rPr>
          <w:bCs w:val="0"/>
          <w:i/>
        </w:rPr>
        <w:t>mergency</w:t>
      </w:r>
      <w:r w:rsidR="006C30B4" w:rsidRPr="005015BD">
        <w:rPr>
          <w:bCs w:val="0"/>
          <w:i/>
        </w:rPr>
        <w:t xml:space="preserve"> Domestic Violence No-Contact</w:t>
      </w:r>
      <w:r w:rsidR="00554777" w:rsidRPr="005015BD">
        <w:rPr>
          <w:bCs w:val="0"/>
          <w:i/>
        </w:rPr>
        <w:t xml:space="preserve"> Order</w:t>
      </w:r>
      <w:r w:rsidR="00554777" w:rsidRPr="00DE665A">
        <w:rPr>
          <w:bCs w:val="0"/>
        </w:rPr>
        <w:t xml:space="preserve"> to start immediately, without prior notice to </w:t>
      </w:r>
      <w:r w:rsidR="000812A6">
        <w:rPr>
          <w:bCs w:val="0"/>
        </w:rPr>
        <w:t xml:space="preserve">the </w:t>
      </w:r>
      <w:r w:rsidR="0084432B">
        <w:rPr>
          <w:bCs w:val="0"/>
        </w:rPr>
        <w:t>Defendant</w:t>
      </w:r>
      <w:r w:rsidR="006C30B4">
        <w:rPr>
          <w:bCs w:val="0"/>
        </w:rPr>
        <w:t>.</w:t>
      </w:r>
    </w:p>
    <w:p w14:paraId="3EF49E60" w14:textId="1B0FF000" w:rsidR="000812A6" w:rsidRPr="000812A6" w:rsidRDefault="002F5153" w:rsidP="00AE28AC">
      <w:pPr>
        <w:pStyle w:val="PO5noindent"/>
        <w:spacing w:after="0"/>
        <w:rPr>
          <w:spacing w:val="-2"/>
        </w:rPr>
      </w:pPr>
      <w:r>
        <w:rPr>
          <w:bCs w:val="0"/>
          <w:spacing w:val="-2"/>
        </w:rPr>
        <w:t xml:space="preserve">I believe there is probable cause to issue an </w:t>
      </w:r>
      <w:r w:rsidRPr="005015BD">
        <w:rPr>
          <w:bCs w:val="0"/>
          <w:i/>
          <w:spacing w:val="-2"/>
        </w:rPr>
        <w:t xml:space="preserve">Emergency </w:t>
      </w:r>
      <w:r w:rsidR="006C30B4" w:rsidRPr="005015BD">
        <w:rPr>
          <w:bCs w:val="0"/>
          <w:i/>
          <w:spacing w:val="-2"/>
        </w:rPr>
        <w:t xml:space="preserve">Domestic Violence No-Contact </w:t>
      </w:r>
      <w:r w:rsidRPr="005015BD">
        <w:rPr>
          <w:bCs w:val="0"/>
          <w:i/>
          <w:spacing w:val="-2"/>
        </w:rPr>
        <w:t>Order</w:t>
      </w:r>
      <w:r>
        <w:rPr>
          <w:bCs w:val="0"/>
          <w:spacing w:val="-2"/>
        </w:rPr>
        <w:t xml:space="preserve"> based on </w:t>
      </w:r>
      <w:r>
        <w:rPr>
          <w:spacing w:val="-2"/>
        </w:rPr>
        <w:t>these</w:t>
      </w:r>
      <w:r w:rsidR="000812A6" w:rsidRPr="000812A6">
        <w:rPr>
          <w:spacing w:val="-2"/>
        </w:rPr>
        <w:t xml:space="preserve"> specific facts known to me</w:t>
      </w:r>
      <w:r w:rsidR="00E83317">
        <w:rPr>
          <w:spacing w:val="-2"/>
        </w:rPr>
        <w:t xml:space="preserve"> </w:t>
      </w:r>
      <w:r>
        <w:rPr>
          <w:spacing w:val="-2"/>
        </w:rPr>
        <w:t>about</w:t>
      </w:r>
      <w:r w:rsidR="00E83317">
        <w:rPr>
          <w:spacing w:val="-2"/>
        </w:rPr>
        <w:t xml:space="preserve"> the recent alleged domestic violence incident.</w:t>
      </w:r>
    </w:p>
    <w:p w14:paraId="35E88CE9" w14:textId="77777777" w:rsidR="005664D7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572995E" w14:textId="77777777" w:rsidR="005664D7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8728A03" w14:textId="77777777" w:rsidR="005664D7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D2546EB" w14:textId="77777777" w:rsidR="005664D7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BEE3A83" w14:textId="2091EDCD" w:rsidR="008052E4" w:rsidRDefault="005664D7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A3DC6D6" w14:textId="77777777" w:rsidR="008052E4" w:rsidRPr="00AE28AC" w:rsidRDefault="008052E4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 w:rsidRPr="00AE28AC">
        <w:rPr>
          <w:u w:val="single"/>
        </w:rPr>
        <w:tab/>
      </w:r>
    </w:p>
    <w:p w14:paraId="3F01CF77" w14:textId="77777777" w:rsidR="008052E4" w:rsidRPr="00AE28AC" w:rsidRDefault="008052E4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 w:rsidRPr="00AE28AC">
        <w:rPr>
          <w:u w:val="single"/>
        </w:rPr>
        <w:tab/>
      </w:r>
    </w:p>
    <w:p w14:paraId="4D477AC5" w14:textId="4380EC43" w:rsidR="008052E4" w:rsidRPr="00AE28AC" w:rsidRDefault="008052E4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 w:rsidRPr="00AE28AC">
        <w:rPr>
          <w:u w:val="single"/>
        </w:rPr>
        <w:tab/>
      </w:r>
    </w:p>
    <w:p w14:paraId="59586FAC" w14:textId="77777777" w:rsidR="006C30B4" w:rsidRPr="00AE28AC" w:rsidRDefault="006C30B4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 w:rsidRPr="00AE28AC">
        <w:rPr>
          <w:u w:val="single"/>
        </w:rPr>
        <w:tab/>
      </w:r>
    </w:p>
    <w:p w14:paraId="30C0F80C" w14:textId="77777777" w:rsidR="006C30B4" w:rsidRPr="00AE28AC" w:rsidRDefault="006C30B4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 w:rsidRPr="00AE28AC">
        <w:rPr>
          <w:u w:val="single"/>
        </w:rPr>
        <w:tab/>
      </w:r>
    </w:p>
    <w:p w14:paraId="3E122669" w14:textId="1196D945" w:rsidR="006C30B4" w:rsidRPr="00AE28AC" w:rsidRDefault="006C30B4" w:rsidP="00433F42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 w:rsidRPr="00AE28AC">
        <w:rPr>
          <w:bCs w:val="0"/>
          <w:u w:val="single"/>
        </w:rPr>
        <w:tab/>
      </w:r>
    </w:p>
    <w:p w14:paraId="13465794" w14:textId="0D12C863" w:rsidR="00D755DA" w:rsidRPr="005015BD" w:rsidRDefault="00D755DA" w:rsidP="005015BD">
      <w:pPr>
        <w:pStyle w:val="PO5noindent"/>
        <w:tabs>
          <w:tab w:val="left" w:pos="9360"/>
        </w:tabs>
        <w:overflowPunct w:val="0"/>
        <w:autoSpaceDE w:val="0"/>
        <w:autoSpaceDN w:val="0"/>
        <w:adjustRightInd w:val="0"/>
        <w:spacing w:after="0"/>
        <w:ind w:left="0"/>
        <w:textAlignment w:val="baseline"/>
      </w:pPr>
      <w:r w:rsidRPr="00A77852">
        <w:t>I declare</w:t>
      </w:r>
      <w:r w:rsidR="006C30B4" w:rsidRPr="00A77852">
        <w:t>,</w:t>
      </w:r>
      <w:r w:rsidRPr="00A77852">
        <w:t xml:space="preserve"> under penalty of perjury under the laws of the </w:t>
      </w:r>
      <w:r w:rsidR="005664D7" w:rsidRPr="00A77852">
        <w:t>S</w:t>
      </w:r>
      <w:r w:rsidRPr="00A77852">
        <w:t>tate of Washington</w:t>
      </w:r>
      <w:r w:rsidR="006C30B4" w:rsidRPr="00A77852">
        <w:t>,</w:t>
      </w:r>
      <w:r w:rsidRPr="00A77852">
        <w:t xml:space="preserve"> that the foregoing is true and correct.</w:t>
      </w:r>
    </w:p>
    <w:p w14:paraId="20888693" w14:textId="07B0EC84" w:rsidR="00D755DA" w:rsidRPr="005015BD" w:rsidRDefault="00D755DA" w:rsidP="002F78F7">
      <w:pPr>
        <w:tabs>
          <w:tab w:val="left" w:pos="3960"/>
          <w:tab w:val="left" w:pos="7920"/>
        </w:tabs>
        <w:spacing w:before="240"/>
        <w:rPr>
          <w:rFonts w:ascii="Arial" w:hAnsi="Arial" w:cs="Arial"/>
          <w:sz w:val="22"/>
          <w:szCs w:val="22"/>
        </w:rPr>
      </w:pPr>
      <w:r w:rsidRPr="005015BD">
        <w:rPr>
          <w:rFonts w:ascii="Arial" w:hAnsi="Arial" w:cs="Arial"/>
          <w:sz w:val="22"/>
          <w:szCs w:val="22"/>
        </w:rPr>
        <w:t>Dated:</w:t>
      </w:r>
      <w:r w:rsidRPr="005015BD">
        <w:rPr>
          <w:rFonts w:ascii="Arial" w:hAnsi="Arial" w:cs="Arial"/>
          <w:sz w:val="22"/>
          <w:szCs w:val="22"/>
          <w:u w:val="single"/>
        </w:rPr>
        <w:tab/>
      </w:r>
      <w:r w:rsidRPr="005015BD">
        <w:rPr>
          <w:rFonts w:ascii="Arial" w:hAnsi="Arial" w:cs="Arial"/>
          <w:sz w:val="22"/>
          <w:szCs w:val="22"/>
        </w:rPr>
        <w:t xml:space="preserve"> at</w:t>
      </w:r>
      <w:r w:rsidR="002F78F7">
        <w:rPr>
          <w:rFonts w:ascii="Arial" w:hAnsi="Arial" w:cs="Arial"/>
          <w:sz w:val="22"/>
          <w:szCs w:val="22"/>
        </w:rPr>
        <w:t xml:space="preserve"> </w:t>
      </w:r>
      <w:r w:rsidR="002F78F7" w:rsidRPr="00C21788">
        <w:rPr>
          <w:rFonts w:ascii="Arial" w:hAnsi="Arial" w:cs="Arial"/>
          <w:sz w:val="22"/>
          <w:szCs w:val="22"/>
          <w:u w:val="single"/>
        </w:rPr>
        <w:tab/>
      </w:r>
      <w:r w:rsidRPr="005015BD">
        <w:rPr>
          <w:rFonts w:ascii="Arial" w:hAnsi="Arial" w:cs="Arial"/>
          <w:sz w:val="22"/>
          <w:szCs w:val="22"/>
        </w:rPr>
        <w:t>, Washington</w:t>
      </w:r>
    </w:p>
    <w:p w14:paraId="448B6B41" w14:textId="77777777" w:rsidR="00D755DA" w:rsidRPr="005015BD" w:rsidRDefault="00D755DA" w:rsidP="00433F42">
      <w:pPr>
        <w:tabs>
          <w:tab w:val="left" w:pos="4320"/>
          <w:tab w:val="left" w:pos="91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5015BD">
        <w:rPr>
          <w:rFonts w:ascii="Arial" w:hAnsi="Arial" w:cs="Arial"/>
          <w:sz w:val="22"/>
          <w:szCs w:val="22"/>
        </w:rPr>
        <w:tab/>
      </w:r>
      <w:r w:rsidRPr="005015BD">
        <w:rPr>
          <w:rFonts w:ascii="Arial" w:hAnsi="Arial" w:cs="Arial"/>
          <w:sz w:val="22"/>
          <w:szCs w:val="22"/>
          <w:u w:val="single"/>
        </w:rPr>
        <w:tab/>
      </w:r>
    </w:p>
    <w:p w14:paraId="339E7627" w14:textId="6B53E2CC" w:rsidR="00D755DA" w:rsidRPr="005015BD" w:rsidRDefault="00D755DA" w:rsidP="00433F42">
      <w:pPr>
        <w:tabs>
          <w:tab w:val="left" w:pos="4320"/>
          <w:tab w:val="left" w:pos="9180"/>
        </w:tabs>
        <w:rPr>
          <w:rFonts w:ascii="Arial" w:hAnsi="Arial" w:cs="Arial"/>
          <w:sz w:val="22"/>
          <w:szCs w:val="22"/>
        </w:rPr>
      </w:pPr>
      <w:r w:rsidRPr="005015BD">
        <w:rPr>
          <w:rFonts w:ascii="Arial" w:hAnsi="Arial" w:cs="Arial"/>
          <w:sz w:val="22"/>
          <w:szCs w:val="22"/>
        </w:rPr>
        <w:tab/>
        <w:t xml:space="preserve">Signature of </w:t>
      </w:r>
      <w:r w:rsidR="0084432B" w:rsidRPr="005015BD">
        <w:rPr>
          <w:rFonts w:ascii="Arial" w:hAnsi="Arial" w:cs="Arial"/>
          <w:sz w:val="22"/>
          <w:szCs w:val="22"/>
        </w:rPr>
        <w:t>Officer</w:t>
      </w:r>
    </w:p>
    <w:p w14:paraId="46258A64" w14:textId="77777777" w:rsidR="00D755DA" w:rsidRPr="005015BD" w:rsidRDefault="00D755DA" w:rsidP="00433F42">
      <w:pPr>
        <w:tabs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5015BD">
        <w:rPr>
          <w:rFonts w:ascii="Arial" w:hAnsi="Arial" w:cs="Arial"/>
          <w:sz w:val="22"/>
          <w:szCs w:val="22"/>
        </w:rPr>
        <w:tab/>
      </w:r>
      <w:r w:rsidRPr="005015BD">
        <w:rPr>
          <w:rFonts w:ascii="Arial" w:hAnsi="Arial" w:cs="Arial"/>
          <w:sz w:val="22"/>
          <w:szCs w:val="22"/>
          <w:u w:val="single"/>
        </w:rPr>
        <w:tab/>
      </w:r>
    </w:p>
    <w:p w14:paraId="293AEB0E" w14:textId="57A09846" w:rsidR="00D755DA" w:rsidRPr="005015BD" w:rsidRDefault="00D755DA" w:rsidP="00433F42">
      <w:pPr>
        <w:tabs>
          <w:tab w:val="left" w:pos="4320"/>
          <w:tab w:val="left" w:pos="7920"/>
          <w:tab w:val="left" w:pos="9180"/>
        </w:tabs>
        <w:rPr>
          <w:rFonts w:ascii="Arial" w:hAnsi="Arial" w:cs="Arial"/>
          <w:sz w:val="22"/>
          <w:szCs w:val="22"/>
        </w:rPr>
      </w:pPr>
      <w:r w:rsidRPr="005015BD">
        <w:rPr>
          <w:rFonts w:ascii="Arial" w:hAnsi="Arial" w:cs="Arial"/>
          <w:sz w:val="22"/>
          <w:szCs w:val="22"/>
        </w:rPr>
        <w:tab/>
        <w:t>Print Name</w:t>
      </w:r>
      <w:r w:rsidRPr="005015BD">
        <w:rPr>
          <w:rFonts w:ascii="Arial" w:hAnsi="Arial" w:cs="Arial"/>
          <w:sz w:val="22"/>
          <w:szCs w:val="22"/>
        </w:rPr>
        <w:tab/>
        <w:t>Badge No.</w:t>
      </w:r>
    </w:p>
    <w:p w14:paraId="7581738F" w14:textId="77777777" w:rsidR="002F5153" w:rsidRPr="005015BD" w:rsidRDefault="002F5153" w:rsidP="00433F42">
      <w:pPr>
        <w:tabs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0"/>
        </w:rPr>
        <w:tab/>
      </w:r>
      <w:r w:rsidRPr="005015BD">
        <w:rPr>
          <w:rFonts w:ascii="Arial" w:hAnsi="Arial" w:cs="Arial"/>
          <w:sz w:val="22"/>
          <w:szCs w:val="22"/>
          <w:u w:val="single"/>
        </w:rPr>
        <w:tab/>
      </w:r>
    </w:p>
    <w:p w14:paraId="023B3A7A" w14:textId="296E37E1" w:rsidR="002F5153" w:rsidRPr="005015BD" w:rsidRDefault="002F5153" w:rsidP="002F5153">
      <w:pPr>
        <w:tabs>
          <w:tab w:val="left" w:pos="4320"/>
          <w:tab w:val="left" w:pos="8370"/>
          <w:tab w:val="left" w:pos="9180"/>
        </w:tabs>
        <w:rPr>
          <w:rFonts w:ascii="Arial" w:hAnsi="Arial" w:cs="Arial"/>
          <w:sz w:val="22"/>
          <w:szCs w:val="22"/>
        </w:rPr>
      </w:pPr>
      <w:r w:rsidRPr="00207444">
        <w:rPr>
          <w:rFonts w:ascii="Arial" w:hAnsi="Arial" w:cs="Arial"/>
          <w:sz w:val="20"/>
        </w:rPr>
        <w:tab/>
      </w:r>
      <w:r w:rsidRPr="005015BD">
        <w:rPr>
          <w:rFonts w:ascii="Arial" w:hAnsi="Arial" w:cs="Arial"/>
          <w:sz w:val="22"/>
          <w:szCs w:val="22"/>
        </w:rPr>
        <w:t>Address</w:t>
      </w:r>
    </w:p>
    <w:p w14:paraId="5E137E52" w14:textId="5302C396" w:rsidR="0050441C" w:rsidRPr="00D40104" w:rsidRDefault="0050441C" w:rsidP="005015BD">
      <w:pPr>
        <w:spacing w:before="120"/>
        <w:rPr>
          <w:rFonts w:ascii="Arial" w:hAnsi="Arial" w:cs="Arial"/>
          <w:b/>
          <w:sz w:val="22"/>
          <w:szCs w:val="22"/>
        </w:rPr>
      </w:pPr>
      <w:r w:rsidRPr="00D40104">
        <w:rPr>
          <w:rFonts w:ascii="Arial" w:hAnsi="Arial" w:cs="Arial"/>
          <w:b/>
          <w:sz w:val="22"/>
          <w:szCs w:val="22"/>
        </w:rPr>
        <w:t xml:space="preserve">The </w:t>
      </w:r>
      <w:r w:rsidR="0084432B" w:rsidRPr="00D40104">
        <w:rPr>
          <w:rFonts w:ascii="Arial" w:hAnsi="Arial" w:cs="Arial"/>
          <w:b/>
          <w:sz w:val="22"/>
          <w:szCs w:val="22"/>
        </w:rPr>
        <w:t>P</w:t>
      </w:r>
      <w:r w:rsidR="0084432B">
        <w:rPr>
          <w:rFonts w:ascii="Arial" w:hAnsi="Arial" w:cs="Arial"/>
          <w:b/>
          <w:sz w:val="22"/>
          <w:szCs w:val="22"/>
        </w:rPr>
        <w:t>laintiff</w:t>
      </w:r>
      <w:r w:rsidR="0084432B" w:rsidRPr="00D40104">
        <w:rPr>
          <w:rFonts w:ascii="Arial" w:hAnsi="Arial" w:cs="Arial"/>
          <w:b/>
          <w:sz w:val="22"/>
          <w:szCs w:val="22"/>
        </w:rPr>
        <w:t xml:space="preserve"> </w:t>
      </w:r>
      <w:r w:rsidRPr="00D40104">
        <w:rPr>
          <w:rFonts w:ascii="Arial" w:hAnsi="Arial" w:cs="Arial"/>
          <w:b/>
          <w:sz w:val="22"/>
          <w:szCs w:val="22"/>
        </w:rPr>
        <w:t xml:space="preserve">must complete the </w:t>
      </w:r>
      <w:r w:rsidRPr="00D40104">
        <w:rPr>
          <w:rFonts w:ascii="Arial" w:hAnsi="Arial" w:cs="Arial"/>
          <w:b/>
          <w:i/>
          <w:sz w:val="22"/>
          <w:szCs w:val="22"/>
        </w:rPr>
        <w:t xml:space="preserve">Law Enforcement and Confidential Information </w:t>
      </w:r>
      <w:r w:rsidR="006C30B4">
        <w:rPr>
          <w:rFonts w:ascii="Arial" w:hAnsi="Arial" w:cs="Arial"/>
          <w:b/>
          <w:i/>
          <w:sz w:val="22"/>
          <w:szCs w:val="22"/>
        </w:rPr>
        <w:t>Form</w:t>
      </w:r>
      <w:r w:rsidRPr="00D40104">
        <w:rPr>
          <w:rFonts w:ascii="Arial" w:hAnsi="Arial" w:cs="Arial"/>
          <w:b/>
          <w:sz w:val="22"/>
          <w:szCs w:val="22"/>
        </w:rPr>
        <w:t xml:space="preserve">, </w:t>
      </w:r>
      <w:r w:rsidR="00AE28AC">
        <w:rPr>
          <w:rFonts w:ascii="Arial" w:hAnsi="Arial" w:cs="Arial"/>
          <w:b/>
          <w:sz w:val="22"/>
          <w:szCs w:val="22"/>
        </w:rPr>
        <w:t>(</w:t>
      </w:r>
      <w:r w:rsidR="00433F42">
        <w:rPr>
          <w:rFonts w:ascii="Arial" w:hAnsi="Arial" w:cs="Arial"/>
          <w:b/>
          <w:sz w:val="22"/>
          <w:szCs w:val="22"/>
        </w:rPr>
        <w:t>f</w:t>
      </w:r>
      <w:r w:rsidRPr="00D40104">
        <w:rPr>
          <w:rFonts w:ascii="Arial" w:hAnsi="Arial" w:cs="Arial"/>
          <w:b/>
          <w:sz w:val="22"/>
          <w:szCs w:val="22"/>
        </w:rPr>
        <w:t xml:space="preserve">orm </w:t>
      </w:r>
      <w:r w:rsidR="006C30B4">
        <w:rPr>
          <w:rFonts w:ascii="Arial" w:hAnsi="Arial" w:cs="Arial"/>
          <w:b/>
          <w:sz w:val="22"/>
          <w:szCs w:val="22"/>
        </w:rPr>
        <w:t>PO 003</w:t>
      </w:r>
      <w:r w:rsidR="00AE28AC">
        <w:rPr>
          <w:rFonts w:ascii="Arial" w:hAnsi="Arial" w:cs="Arial"/>
          <w:b/>
          <w:sz w:val="22"/>
          <w:szCs w:val="22"/>
        </w:rPr>
        <w:t>)</w:t>
      </w:r>
      <w:r w:rsidRPr="00D40104">
        <w:rPr>
          <w:rFonts w:ascii="Arial" w:hAnsi="Arial" w:cs="Arial"/>
          <w:b/>
          <w:sz w:val="22"/>
          <w:szCs w:val="22"/>
        </w:rPr>
        <w:t>.</w:t>
      </w:r>
    </w:p>
    <w:sectPr w:rsidR="0050441C" w:rsidRPr="00D401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19BC" w14:textId="77777777" w:rsidR="00F11022" w:rsidRDefault="00F11022" w:rsidP="00C602C7">
      <w:r>
        <w:separator/>
      </w:r>
    </w:p>
  </w:endnote>
  <w:endnote w:type="continuationSeparator" w:id="0">
    <w:p w14:paraId="336F09DD" w14:textId="77777777" w:rsidR="00F11022" w:rsidRDefault="00F11022" w:rsidP="00C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8"/>
      <w:gridCol w:w="3194"/>
    </w:tblGrid>
    <w:tr w:rsidR="00C602C7" w:rsidRPr="00404006" w14:paraId="071659BC" w14:textId="77777777" w:rsidTr="00207444">
      <w:tc>
        <w:tcPr>
          <w:tcW w:w="3128" w:type="dxa"/>
          <w:shd w:val="clear" w:color="auto" w:fill="auto"/>
        </w:tcPr>
        <w:p w14:paraId="493AA6E6" w14:textId="1BB124D6" w:rsidR="00C602C7" w:rsidRPr="00207444" w:rsidRDefault="00C602C7" w:rsidP="00C602C7">
          <w:pPr>
            <w:rPr>
              <w:rFonts w:ascii="Arial" w:hAnsi="Arial" w:cs="Arial"/>
              <w:sz w:val="18"/>
              <w:szCs w:val="18"/>
            </w:rPr>
          </w:pPr>
          <w:r w:rsidRPr="00207444">
            <w:rPr>
              <w:rFonts w:ascii="Arial" w:hAnsi="Arial" w:cs="Arial"/>
              <w:sz w:val="18"/>
              <w:szCs w:val="18"/>
            </w:rPr>
            <w:t xml:space="preserve">RCW </w:t>
          </w:r>
          <w:r w:rsidR="006C30B4">
            <w:rPr>
              <w:rFonts w:ascii="Arial" w:hAnsi="Arial" w:cs="Arial"/>
              <w:sz w:val="18"/>
              <w:szCs w:val="18"/>
            </w:rPr>
            <w:t>10.99.040(5)</w:t>
          </w:r>
        </w:p>
        <w:p w14:paraId="6A21ADA1" w14:textId="1E8B3052" w:rsidR="00C602C7" w:rsidRPr="00207444" w:rsidRDefault="00C602C7" w:rsidP="00C602C7">
          <w:pPr>
            <w:rPr>
              <w:rFonts w:ascii="Arial" w:hAnsi="Arial" w:cs="Arial"/>
              <w:i/>
              <w:sz w:val="18"/>
              <w:szCs w:val="18"/>
            </w:rPr>
          </w:pPr>
          <w:r w:rsidRPr="00207444">
            <w:rPr>
              <w:rFonts w:ascii="Arial" w:hAnsi="Arial" w:cs="Arial"/>
              <w:i/>
              <w:sz w:val="18"/>
              <w:szCs w:val="18"/>
            </w:rPr>
            <w:t>(</w:t>
          </w:r>
          <w:r w:rsidR="006C30B4">
            <w:rPr>
              <w:rFonts w:ascii="Arial" w:hAnsi="Arial" w:cs="Arial"/>
              <w:i/>
              <w:sz w:val="18"/>
              <w:szCs w:val="18"/>
            </w:rPr>
            <w:t>01/2024</w:t>
          </w:r>
          <w:r w:rsidRPr="00207444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290EDECB" w14:textId="0341C226" w:rsidR="00C602C7" w:rsidRPr="00207444" w:rsidRDefault="006C30B4" w:rsidP="00ED7FAF">
          <w:pPr>
            <w:rPr>
              <w:rFonts w:ascii="Arial" w:hAnsi="Arial" w:cs="Arial"/>
              <w:sz w:val="18"/>
              <w:szCs w:val="18"/>
            </w:rPr>
          </w:pPr>
          <w:r w:rsidRPr="00ED7FAF">
            <w:rPr>
              <w:rFonts w:ascii="Arial" w:hAnsi="Arial" w:cs="Arial"/>
              <w:b/>
              <w:sz w:val="18"/>
              <w:szCs w:val="18"/>
            </w:rPr>
            <w:t xml:space="preserve">NC </w:t>
          </w:r>
          <w:r w:rsidR="00ED7FAF" w:rsidRPr="00ED7FAF">
            <w:rPr>
              <w:rFonts w:ascii="Arial" w:hAnsi="Arial" w:cs="Arial"/>
              <w:b/>
              <w:sz w:val="18"/>
              <w:szCs w:val="18"/>
            </w:rPr>
            <w:t>0</w:t>
          </w:r>
          <w:r w:rsidR="00ED7FAF">
            <w:rPr>
              <w:rFonts w:ascii="Arial" w:hAnsi="Arial" w:cs="Arial"/>
              <w:b/>
              <w:sz w:val="18"/>
              <w:szCs w:val="18"/>
            </w:rPr>
            <w:t>2.0120</w:t>
          </w:r>
        </w:p>
      </w:tc>
      <w:tc>
        <w:tcPr>
          <w:tcW w:w="3128" w:type="dxa"/>
          <w:shd w:val="clear" w:color="auto" w:fill="auto"/>
        </w:tcPr>
        <w:p w14:paraId="3A85DB67" w14:textId="65525DA0" w:rsidR="00C602C7" w:rsidRPr="00207444" w:rsidRDefault="006C30B4" w:rsidP="00C602C7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LE Petition for Emergency DV No Contact Order</w:t>
          </w:r>
        </w:p>
        <w:p w14:paraId="3C3EC719" w14:textId="5D82B34A" w:rsidR="00C602C7" w:rsidRPr="00207444" w:rsidRDefault="00207444" w:rsidP="00C602C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4006">
            <w:rPr>
              <w:rFonts w:ascii="Arial" w:hAnsi="Arial" w:cs="Arial"/>
              <w:sz w:val="20"/>
            </w:rPr>
            <w:t>p.</w:t>
          </w:r>
          <w:r w:rsidRPr="00404006">
            <w:rPr>
              <w:rFonts w:ascii="Arial" w:hAnsi="Arial" w:cs="Arial"/>
              <w:b/>
              <w:sz w:val="20"/>
            </w:rPr>
            <w:t xml:space="preserve"> </w:t>
          </w:r>
          <w:r w:rsidRPr="00404006">
            <w:rPr>
              <w:rFonts w:ascii="Arial" w:hAnsi="Arial" w:cs="Arial"/>
              <w:b/>
              <w:sz w:val="20"/>
            </w:rPr>
            <w:fldChar w:fldCharType="begin"/>
          </w:r>
          <w:r w:rsidRPr="00404006">
            <w:rPr>
              <w:rFonts w:ascii="Arial" w:hAnsi="Arial" w:cs="Arial"/>
              <w:b/>
              <w:sz w:val="20"/>
            </w:rPr>
            <w:instrText xml:space="preserve"> PAGE </w:instrText>
          </w:r>
          <w:r w:rsidRPr="00404006">
            <w:rPr>
              <w:rFonts w:ascii="Arial" w:hAnsi="Arial" w:cs="Arial"/>
              <w:b/>
              <w:sz w:val="20"/>
            </w:rPr>
            <w:fldChar w:fldCharType="separate"/>
          </w:r>
          <w:r w:rsidR="005336C3">
            <w:rPr>
              <w:rFonts w:ascii="Arial" w:hAnsi="Arial" w:cs="Arial"/>
              <w:b/>
              <w:noProof/>
              <w:sz w:val="20"/>
            </w:rPr>
            <w:t>2</w:t>
          </w:r>
          <w:r w:rsidRPr="00404006">
            <w:rPr>
              <w:rFonts w:ascii="Arial" w:hAnsi="Arial" w:cs="Arial"/>
              <w:sz w:val="20"/>
            </w:rPr>
            <w:fldChar w:fldCharType="end"/>
          </w:r>
          <w:r w:rsidRPr="00404006">
            <w:rPr>
              <w:rFonts w:ascii="Arial" w:hAnsi="Arial" w:cs="Arial"/>
              <w:b/>
              <w:sz w:val="20"/>
            </w:rPr>
            <w:t xml:space="preserve"> </w:t>
          </w:r>
          <w:r w:rsidRPr="00404006">
            <w:rPr>
              <w:rFonts w:ascii="Arial" w:hAnsi="Arial" w:cs="Arial"/>
              <w:sz w:val="20"/>
            </w:rPr>
            <w:t>of</w:t>
          </w:r>
          <w:r w:rsidRPr="00404006">
            <w:rPr>
              <w:rFonts w:ascii="Arial" w:hAnsi="Arial" w:cs="Arial"/>
              <w:b/>
              <w:sz w:val="20"/>
            </w:rPr>
            <w:t xml:space="preserve"> </w:t>
          </w:r>
          <w:r w:rsidRPr="00404006">
            <w:rPr>
              <w:rFonts w:ascii="Arial" w:hAnsi="Arial" w:cs="Arial"/>
              <w:b/>
              <w:sz w:val="20"/>
            </w:rPr>
            <w:fldChar w:fldCharType="begin"/>
          </w:r>
          <w:r w:rsidRPr="00404006">
            <w:rPr>
              <w:rFonts w:ascii="Arial" w:hAnsi="Arial" w:cs="Arial"/>
              <w:b/>
              <w:sz w:val="20"/>
            </w:rPr>
            <w:instrText xml:space="preserve"> SECTIONPAGES  </w:instrText>
          </w:r>
          <w:r w:rsidRPr="00404006">
            <w:rPr>
              <w:rFonts w:ascii="Arial" w:hAnsi="Arial" w:cs="Arial"/>
              <w:b/>
              <w:sz w:val="20"/>
            </w:rPr>
            <w:fldChar w:fldCharType="separate"/>
          </w:r>
          <w:r w:rsidR="005336C3">
            <w:rPr>
              <w:rFonts w:ascii="Arial" w:hAnsi="Arial" w:cs="Arial"/>
              <w:b/>
              <w:noProof/>
              <w:sz w:val="20"/>
            </w:rPr>
            <w:t>2</w:t>
          </w:r>
          <w:r w:rsidRPr="00404006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194" w:type="dxa"/>
          <w:shd w:val="clear" w:color="auto" w:fill="auto"/>
        </w:tcPr>
        <w:p w14:paraId="4F68EB43" w14:textId="77777777" w:rsidR="00C602C7" w:rsidRPr="00207444" w:rsidRDefault="00C602C7" w:rsidP="00207444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270E1204" w14:textId="77777777" w:rsidR="00C602C7" w:rsidRDefault="00C60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16237" w14:textId="77777777" w:rsidR="00F11022" w:rsidRDefault="00F11022" w:rsidP="00C602C7">
      <w:r>
        <w:separator/>
      </w:r>
    </w:p>
  </w:footnote>
  <w:footnote w:type="continuationSeparator" w:id="0">
    <w:p w14:paraId="7DE14828" w14:textId="77777777" w:rsidR="00F11022" w:rsidRDefault="00F11022" w:rsidP="00C6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EF2"/>
    <w:multiLevelType w:val="hybridMultilevel"/>
    <w:tmpl w:val="70BAF36C"/>
    <w:lvl w:ilvl="0" w:tplc="31C0F0F6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 Black" w:hAnsi="Arial Blac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8"/>
    <w:rsid w:val="000153C6"/>
    <w:rsid w:val="00021CC4"/>
    <w:rsid w:val="000524DF"/>
    <w:rsid w:val="00064689"/>
    <w:rsid w:val="00067953"/>
    <w:rsid w:val="000812A6"/>
    <w:rsid w:val="00096450"/>
    <w:rsid w:val="000A2795"/>
    <w:rsid w:val="000D273B"/>
    <w:rsid w:val="001141AA"/>
    <w:rsid w:val="00132AF4"/>
    <w:rsid w:val="00152026"/>
    <w:rsid w:val="0016362E"/>
    <w:rsid w:val="00166BCD"/>
    <w:rsid w:val="001E6C52"/>
    <w:rsid w:val="001F4BFB"/>
    <w:rsid w:val="00207444"/>
    <w:rsid w:val="0023033E"/>
    <w:rsid w:val="002313B9"/>
    <w:rsid w:val="00240509"/>
    <w:rsid w:val="002459B0"/>
    <w:rsid w:val="00247328"/>
    <w:rsid w:val="0025065E"/>
    <w:rsid w:val="0026192E"/>
    <w:rsid w:val="00281706"/>
    <w:rsid w:val="002A612A"/>
    <w:rsid w:val="002F5153"/>
    <w:rsid w:val="002F5895"/>
    <w:rsid w:val="002F78F7"/>
    <w:rsid w:val="00304C54"/>
    <w:rsid w:val="00333117"/>
    <w:rsid w:val="003333AB"/>
    <w:rsid w:val="00363608"/>
    <w:rsid w:val="0039284F"/>
    <w:rsid w:val="003B184D"/>
    <w:rsid w:val="003C0E54"/>
    <w:rsid w:val="003C621B"/>
    <w:rsid w:val="003E50A2"/>
    <w:rsid w:val="003F34AC"/>
    <w:rsid w:val="0042334E"/>
    <w:rsid w:val="00433F42"/>
    <w:rsid w:val="004B68E9"/>
    <w:rsid w:val="004D2346"/>
    <w:rsid w:val="004F7850"/>
    <w:rsid w:val="005015BD"/>
    <w:rsid w:val="0050441C"/>
    <w:rsid w:val="00504DBF"/>
    <w:rsid w:val="00521551"/>
    <w:rsid w:val="005336C3"/>
    <w:rsid w:val="00554777"/>
    <w:rsid w:val="00556F02"/>
    <w:rsid w:val="005664D7"/>
    <w:rsid w:val="0057449D"/>
    <w:rsid w:val="005844D2"/>
    <w:rsid w:val="005853FD"/>
    <w:rsid w:val="00592295"/>
    <w:rsid w:val="005B1AA6"/>
    <w:rsid w:val="005C78AD"/>
    <w:rsid w:val="005C7FB1"/>
    <w:rsid w:val="0065329D"/>
    <w:rsid w:val="006542C5"/>
    <w:rsid w:val="00670C83"/>
    <w:rsid w:val="00675A07"/>
    <w:rsid w:val="00693E1C"/>
    <w:rsid w:val="006C30B4"/>
    <w:rsid w:val="006D1365"/>
    <w:rsid w:val="00720D00"/>
    <w:rsid w:val="00771C35"/>
    <w:rsid w:val="00777E69"/>
    <w:rsid w:val="007913DA"/>
    <w:rsid w:val="007B4C77"/>
    <w:rsid w:val="007D3EBA"/>
    <w:rsid w:val="0080457D"/>
    <w:rsid w:val="008052E4"/>
    <w:rsid w:val="0084432B"/>
    <w:rsid w:val="00873BB8"/>
    <w:rsid w:val="00874CC1"/>
    <w:rsid w:val="00892A19"/>
    <w:rsid w:val="008E5774"/>
    <w:rsid w:val="0092775F"/>
    <w:rsid w:val="009457A6"/>
    <w:rsid w:val="00981BF8"/>
    <w:rsid w:val="009A249C"/>
    <w:rsid w:val="009C151D"/>
    <w:rsid w:val="00A01D90"/>
    <w:rsid w:val="00A45D22"/>
    <w:rsid w:val="00A47D6F"/>
    <w:rsid w:val="00A66033"/>
    <w:rsid w:val="00A77852"/>
    <w:rsid w:val="00A92BB6"/>
    <w:rsid w:val="00AB2A0A"/>
    <w:rsid w:val="00AE28AC"/>
    <w:rsid w:val="00AE3E2A"/>
    <w:rsid w:val="00AF4B5C"/>
    <w:rsid w:val="00B256F4"/>
    <w:rsid w:val="00B56B1F"/>
    <w:rsid w:val="00B70B87"/>
    <w:rsid w:val="00B76E0E"/>
    <w:rsid w:val="00B77DDD"/>
    <w:rsid w:val="00B9016F"/>
    <w:rsid w:val="00C06888"/>
    <w:rsid w:val="00C25FCA"/>
    <w:rsid w:val="00C602C7"/>
    <w:rsid w:val="00C66BCE"/>
    <w:rsid w:val="00C94D8E"/>
    <w:rsid w:val="00CA3F5C"/>
    <w:rsid w:val="00CD043F"/>
    <w:rsid w:val="00D177EC"/>
    <w:rsid w:val="00D32CAD"/>
    <w:rsid w:val="00D35BAE"/>
    <w:rsid w:val="00D623F6"/>
    <w:rsid w:val="00D755DA"/>
    <w:rsid w:val="00D76ACC"/>
    <w:rsid w:val="00DC0030"/>
    <w:rsid w:val="00DC166E"/>
    <w:rsid w:val="00DF0B6A"/>
    <w:rsid w:val="00E211D8"/>
    <w:rsid w:val="00E32D44"/>
    <w:rsid w:val="00E43251"/>
    <w:rsid w:val="00E6721A"/>
    <w:rsid w:val="00E745EB"/>
    <w:rsid w:val="00E83317"/>
    <w:rsid w:val="00EA64C6"/>
    <w:rsid w:val="00EB17E4"/>
    <w:rsid w:val="00ED0BAC"/>
    <w:rsid w:val="00ED7FAF"/>
    <w:rsid w:val="00EF48E1"/>
    <w:rsid w:val="00F11022"/>
    <w:rsid w:val="00F36308"/>
    <w:rsid w:val="00F43A14"/>
    <w:rsid w:val="00F90242"/>
    <w:rsid w:val="00FE0A4D"/>
    <w:rsid w:val="00FE18BB"/>
    <w:rsid w:val="00FE6A31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A7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317"/>
    <w:pPr>
      <w:keepNext/>
      <w:outlineLvl w:val="0"/>
    </w:pPr>
    <w:rPr>
      <w:rFonts w:asciiTheme="minorHAnsi" w:hAnsiTheme="minorHAnsi" w:cstheme="minorHAnsi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6888"/>
    <w:pPr>
      <w:jc w:val="center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06888"/>
    <w:pPr>
      <w:ind w:left="720"/>
      <w:contextualSpacing/>
    </w:pPr>
  </w:style>
  <w:style w:type="paragraph" w:customStyle="1" w:styleId="Default">
    <w:name w:val="Default"/>
    <w:rsid w:val="00C06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888"/>
    <w:rPr>
      <w:rFonts w:ascii="CG Times" w:eastAsia="Times New Roman" w:hAnsi="CG Times" w:cs="Times New Roman"/>
      <w:sz w:val="24"/>
      <w:szCs w:val="20"/>
    </w:rPr>
  </w:style>
  <w:style w:type="paragraph" w:customStyle="1" w:styleId="PO5noindent">
    <w:name w:val="PO .5 no indent"/>
    <w:qFormat/>
    <w:rsid w:val="00C06888"/>
    <w:pPr>
      <w:spacing w:before="120" w:after="120" w:line="240" w:lineRule="auto"/>
      <w:ind w:left="72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3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53FD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FD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semiHidden/>
    <w:rsid w:val="002A612A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PONumberedSection">
    <w:name w:val="PO Numbered Section"/>
    <w:next w:val="PO5indenthanging"/>
    <w:link w:val="PONumberedSectionChar"/>
    <w:qFormat/>
    <w:rsid w:val="00D623F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O5indenthanging">
    <w:name w:val="PO .5 indent hanging"/>
    <w:qFormat/>
    <w:rsid w:val="00D623F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character" w:customStyle="1" w:styleId="PONumberedSectionChar">
    <w:name w:val="PO Numbered Section Char"/>
    <w:basedOn w:val="ListParagraphChar"/>
    <w:link w:val="PONumberedSection"/>
    <w:rsid w:val="00D623F6"/>
    <w:rPr>
      <w:rFonts w:ascii="Arial" w:eastAsia="Times New Roman" w:hAnsi="Arial" w:cs="Arial"/>
      <w:b/>
      <w:bCs/>
      <w:sz w:val="24"/>
      <w:szCs w:val="20"/>
    </w:rPr>
  </w:style>
  <w:style w:type="paragraph" w:customStyle="1" w:styleId="POprotectionssubheading">
    <w:name w:val="PO protections subheading"/>
    <w:next w:val="Normal"/>
    <w:link w:val="POprotectionssubheadingChar"/>
    <w:qFormat/>
    <w:rsid w:val="00FE6A31"/>
    <w:pPr>
      <w:keepNext/>
      <w:pBdr>
        <w:top w:val="single" w:sz="18" w:space="1" w:color="auto"/>
      </w:pBdr>
      <w:spacing w:before="240" w:after="120" w:line="240" w:lineRule="auto"/>
      <w:outlineLvl w:val="0"/>
    </w:pPr>
    <w:rPr>
      <w:rFonts w:ascii="Arial" w:eastAsia="Times New Roman" w:hAnsi="Arial" w:cs="Arial"/>
      <w:b/>
      <w:noProof/>
    </w:rPr>
  </w:style>
  <w:style w:type="character" w:customStyle="1" w:styleId="POprotectionssubheadingChar">
    <w:name w:val="PO protections subheading Char"/>
    <w:basedOn w:val="DefaultParagraphFont"/>
    <w:link w:val="POprotectionssubheading"/>
    <w:rsid w:val="00FE6A31"/>
    <w:rPr>
      <w:rFonts w:ascii="Arial" w:eastAsia="Times New Roman" w:hAnsi="Arial" w:cs="Arial"/>
      <w:b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FE6A31"/>
    <w:pPr>
      <w:tabs>
        <w:tab w:val="left" w:pos="630"/>
        <w:tab w:val="right" w:pos="9360"/>
      </w:tabs>
      <w:spacing w:before="60" w:after="120"/>
      <w:ind w:left="1440" w:hanging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6A31"/>
    <w:rPr>
      <w:rFonts w:ascii="Arial" w:eastAsia="Times New Roman" w:hAnsi="Arial" w:cs="Arial"/>
    </w:rPr>
  </w:style>
  <w:style w:type="paragraph" w:customStyle="1" w:styleId="RightPar5">
    <w:name w:val="Right Par[5]"/>
    <w:rsid w:val="006D13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6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C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6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02C7"/>
    <w:rPr>
      <w:rFonts w:ascii="CG Times" w:eastAsia="Times New Roman" w:hAnsi="CG Times" w:cs="Times New Roman"/>
      <w:sz w:val="24"/>
      <w:szCs w:val="20"/>
    </w:rPr>
  </w:style>
  <w:style w:type="paragraph" w:customStyle="1" w:styleId="PO1indenthanging">
    <w:name w:val="PO 1&quot; indent hanging"/>
    <w:qFormat/>
    <w:rsid w:val="004F7850"/>
    <w:pPr>
      <w:tabs>
        <w:tab w:val="left" w:pos="1800"/>
      </w:tabs>
      <w:spacing w:before="120" w:after="120" w:line="240" w:lineRule="auto"/>
      <w:ind w:left="1800" w:hanging="360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4F7850"/>
  </w:style>
  <w:style w:type="character" w:customStyle="1" w:styleId="Heading1Char">
    <w:name w:val="Heading 1 Char"/>
    <w:basedOn w:val="DefaultParagraphFont"/>
    <w:link w:val="Heading1"/>
    <w:uiPriority w:val="9"/>
    <w:rsid w:val="00E83317"/>
    <w:rPr>
      <w:rFonts w:eastAsia="Times New Roman" w:cstheme="minorHAnsi"/>
      <w:i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3251"/>
    <w:pPr>
      <w:tabs>
        <w:tab w:val="left" w:pos="-600"/>
        <w:tab w:val="left" w:pos="0"/>
        <w:tab w:val="left" w:pos="1440"/>
        <w:tab w:val="left" w:pos="2160"/>
        <w:tab w:val="left" w:pos="2880"/>
        <w:tab w:val="left" w:pos="3600"/>
        <w:tab w:val="left" w:pos="3840"/>
        <w:tab w:val="left" w:pos="4320"/>
      </w:tabs>
      <w:spacing w:before="120"/>
      <w:ind w:left="720" w:hanging="720"/>
      <w:jc w:val="center"/>
    </w:pPr>
    <w:rPr>
      <w:b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3251"/>
    <w:rPr>
      <w:rFonts w:ascii="CG Times" w:eastAsia="Times New Roman" w:hAnsi="CG Times" w:cs="Times New Roman"/>
      <w:b/>
      <w:sz w:val="28"/>
      <w:szCs w:val="28"/>
    </w:rPr>
  </w:style>
  <w:style w:type="paragraph" w:styleId="Revision">
    <w:name w:val="Revision"/>
    <w:hidden/>
    <w:uiPriority w:val="99"/>
    <w:semiHidden/>
    <w:rsid w:val="00281706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2023-11-17T17:46:00Z</dcterms:created>
  <dcterms:modified xsi:type="dcterms:W3CDTF">2023-11-17T17:46:00Z</dcterms:modified>
</cp:coreProperties>
</file>